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106" w:type="dxa"/>
        <w:tblLook w:val="00A0" w:firstRow="1" w:lastRow="0" w:firstColumn="1" w:lastColumn="0" w:noHBand="0" w:noVBand="0"/>
      </w:tblPr>
      <w:tblGrid>
        <w:gridCol w:w="5000"/>
        <w:gridCol w:w="5000"/>
      </w:tblGrid>
      <w:tr w:rsidR="0088509C" w:rsidRPr="008C6E30">
        <w:trPr>
          <w:trHeight w:val="4251"/>
        </w:trPr>
        <w:tc>
          <w:tcPr>
            <w:tcW w:w="500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36"/>
              <w:gridCol w:w="248"/>
            </w:tblGrid>
            <w:tr w:rsidR="0088509C" w:rsidRPr="008C6E30">
              <w:trPr>
                <w:trHeight w:val="1"/>
              </w:trPr>
              <w:tc>
                <w:tcPr>
                  <w:tcW w:w="4536" w:type="dxa"/>
                  <w:shd w:val="clear" w:color="auto" w:fill="FFFFFF"/>
                </w:tcPr>
                <w:p w:rsidR="0088509C" w:rsidRDefault="0088509C" w:rsidP="00C20BB9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Девлезеркино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C6E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" w:type="dxa"/>
                  <w:shd w:val="clear" w:color="auto" w:fill="FFFFFF"/>
                </w:tcPr>
                <w:p w:rsidR="0088509C" w:rsidRPr="008C6E30" w:rsidRDefault="008850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8509C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6E30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 </w:t>
            </w:r>
          </w:p>
          <w:p w:rsidR="0088509C" w:rsidRPr="008C6E30" w:rsidRDefault="00331C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8509C" w:rsidRPr="008C6E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509C" w:rsidRPr="008C6E3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61"/>
              <w:gridCol w:w="1407"/>
            </w:tblGrid>
            <w:tr w:rsidR="0088509C" w:rsidRPr="008C6E30">
              <w:trPr>
                <w:trHeight w:val="1"/>
              </w:trPr>
              <w:tc>
                <w:tcPr>
                  <w:tcW w:w="3261" w:type="dxa"/>
                  <w:shd w:val="clear" w:color="auto" w:fill="FFFFFF"/>
                </w:tcPr>
                <w:p w:rsidR="0088509C" w:rsidRPr="00331C49" w:rsidRDefault="00C20BB9" w:rsidP="000B3EF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31C49" w:rsidRP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B3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722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.01.202</w:t>
                  </w:r>
                  <w:r w:rsidR="000B3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722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31C49" w:rsidRP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331C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722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07" w:type="dxa"/>
                  <w:shd w:val="clear" w:color="auto" w:fill="FFFFFF"/>
                </w:tcPr>
                <w:p w:rsidR="0088509C" w:rsidRPr="00331C49" w:rsidRDefault="0088509C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88509C" w:rsidRPr="008C6E30" w:rsidRDefault="008850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9C" w:rsidRPr="008C6E30" w:rsidRDefault="006B6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09C" w:rsidRPr="00C47106" w:rsidRDefault="00722DBC" w:rsidP="00796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сельского поселения </w:t>
      </w:r>
      <w:proofErr w:type="spellStart"/>
      <w:r w:rsidRPr="00722DBC">
        <w:rPr>
          <w:rFonts w:ascii="Times New Roman" w:eastAsia="Calibri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Pr="00722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22DBC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722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27.12.1989г </w:t>
      </w:r>
      <w:r w:rsidR="0088509C" w:rsidRPr="00C47106">
        <w:rPr>
          <w:rFonts w:ascii="Times New Roman" w:hAnsi="Times New Roman" w:cs="Times New Roman"/>
          <w:sz w:val="28"/>
          <w:szCs w:val="28"/>
        </w:rPr>
        <w:t xml:space="preserve">муниципальной программы «Благоустройство  сельского поселения </w:t>
      </w:r>
      <w:proofErr w:type="spellStart"/>
      <w:r w:rsidR="0088509C" w:rsidRPr="00C47106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88509C" w:rsidRPr="00C471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8509C" w:rsidRPr="00C4710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8509C" w:rsidRPr="00C471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B17CA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88509C">
        <w:rPr>
          <w:rFonts w:ascii="Times New Roman" w:hAnsi="Times New Roman" w:cs="Times New Roman"/>
          <w:sz w:val="28"/>
          <w:szCs w:val="28"/>
        </w:rPr>
        <w:t>»</w:t>
      </w:r>
    </w:p>
    <w:p w:rsidR="0088509C" w:rsidRDefault="0088509C" w:rsidP="00796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 целью совершенствования системы комплексного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и отдыха населения,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88509C" w:rsidRDefault="0088509C" w:rsidP="000643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796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Default="00867280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администрации сельского поселения </w:t>
      </w:r>
      <w:proofErr w:type="spellStart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от 27.12.1989г муниципальной программы «Благоустройство  сельского поселения </w:t>
      </w:r>
      <w:proofErr w:type="spellStart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>Девлезеркино</w:t>
      </w:r>
      <w:proofErr w:type="spellEnd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86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на 2022-2026 годы</w:t>
      </w:r>
      <w:r w:rsidR="0088509C"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 (приложение).</w:t>
      </w:r>
    </w:p>
    <w:p w:rsidR="00885C38" w:rsidRDefault="0088509C" w:rsidP="0006430A">
      <w:pPr>
        <w:ind w:left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 «Официальный вестник» и разместить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509C" w:rsidRPr="002A2023" w:rsidRDefault="0088509C" w:rsidP="0079730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</w:t>
      </w:r>
      <w:r w:rsidR="00A9277D">
        <w:rPr>
          <w:rFonts w:ascii="Times New Roman" w:hAnsi="Times New Roman" w:cs="Times New Roman"/>
          <w:color w:val="000000"/>
          <w:sz w:val="28"/>
          <w:szCs w:val="28"/>
        </w:rPr>
        <w:t>Е.А.Абанькова</w:t>
      </w:r>
    </w:p>
    <w:p w:rsidR="00885C38" w:rsidRDefault="00885C38"/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Девлезеркино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8509C" w:rsidRDefault="0088509C" w:rsidP="003E58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88509C" w:rsidRDefault="0088509C" w:rsidP="003E5809">
      <w:pPr>
        <w:jc w:val="right"/>
        <w:rPr>
          <w:rFonts w:ascii="Times New Roman" w:hAnsi="Times New Roman" w:cs="Times New Roman"/>
          <w:i/>
          <w:iCs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ДЕВЛЕЗЕРКИНО 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88509C" w:rsidRDefault="0088509C" w:rsidP="003E580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="003B17CA">
        <w:rPr>
          <w:rFonts w:ascii="Times New Roman" w:hAnsi="Times New Roman" w:cs="Times New Roman"/>
          <w:b/>
          <w:bCs/>
          <w:sz w:val="28"/>
          <w:szCs w:val="28"/>
        </w:rPr>
        <w:t>НА 2022-2026 ГОДЫ»</w:t>
      </w:r>
    </w:p>
    <w:p w:rsidR="0088509C" w:rsidRDefault="0088509C" w:rsidP="003E5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965"/>
        <w:gridCol w:w="7656"/>
      </w:tblGrid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 w:rsidP="00B56B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«Благоустройство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3B17CA">
              <w:rPr>
                <w:rFonts w:ascii="Times New Roman" w:hAnsi="Times New Roman" w:cs="Times New Roman"/>
                <w:sz w:val="28"/>
                <w:szCs w:val="28"/>
              </w:rPr>
              <w:t xml:space="preserve"> на 2022-2026 годы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далее Программа)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 реализации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09C" w:rsidRPr="008C6E30" w:rsidRDefault="0088509C" w:rsidP="003458A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1 этап с 20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бюджета</w:t>
            </w:r>
            <w:r w:rsidR="006958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56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54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25FBF">
              <w:rPr>
                <w:rFonts w:ascii="Times New Roman" w:hAnsi="Times New Roman" w:cs="Times New Roman"/>
                <w:sz w:val="28"/>
                <w:szCs w:val="28"/>
              </w:rPr>
              <w:t>431,5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56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8509C" w:rsidRDefault="0088509C" w:rsidP="0088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1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B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85C38" w:rsidRPr="008C6E30" w:rsidRDefault="00885C38" w:rsidP="00C16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1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458A8"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4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8A8" w:rsidRPr="008C6E3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 осуществляется Администрацией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8509C" w:rsidRPr="008C6E3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Ожидаемые  конечные результаты 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9C" w:rsidRPr="008C6E30" w:rsidRDefault="008850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88509C" w:rsidRPr="008C6E30" w:rsidRDefault="0088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8509C" w:rsidRDefault="0088509C" w:rsidP="003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проблемы.</w:t>
      </w:r>
    </w:p>
    <w:p w:rsidR="0088509C" w:rsidRDefault="0088509C" w:rsidP="003E5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B17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B17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г.г.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Реализация программы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B17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17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годов необходимо организовать и провести: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и озеленения территории поселения;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8509C" w:rsidRDefault="0088509C" w:rsidP="003E580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и источники финансирования</w:t>
      </w:r>
    </w:p>
    <w:p w:rsidR="0088509C" w:rsidRDefault="0088509C" w:rsidP="003E580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1 этап с  20</w:t>
      </w:r>
      <w:r w:rsidR="003B17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3B17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509C" w:rsidRDefault="0088509C" w:rsidP="003E5809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C1628A">
        <w:rPr>
          <w:rFonts w:ascii="Times New Roman" w:hAnsi="Times New Roman" w:cs="Times New Roman"/>
          <w:sz w:val="28"/>
          <w:szCs w:val="28"/>
        </w:rPr>
        <w:t>611,1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8509C" w:rsidRDefault="0088509C" w:rsidP="00AE5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</w:t>
      </w:r>
      <w:r w:rsidR="00885C38">
        <w:rPr>
          <w:rFonts w:ascii="Times New Roman" w:hAnsi="Times New Roman" w:cs="Times New Roman"/>
          <w:sz w:val="28"/>
          <w:szCs w:val="28"/>
        </w:rPr>
        <w:t>2</w:t>
      </w:r>
      <w:r w:rsidR="003B17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B17CA">
        <w:rPr>
          <w:rFonts w:ascii="Times New Roman" w:hAnsi="Times New Roman" w:cs="Times New Roman"/>
          <w:sz w:val="28"/>
          <w:szCs w:val="28"/>
        </w:rPr>
        <w:t>–</w:t>
      </w:r>
      <w:r w:rsidR="00885C38">
        <w:rPr>
          <w:rFonts w:ascii="Times New Roman" w:hAnsi="Times New Roman" w:cs="Times New Roman"/>
          <w:sz w:val="28"/>
          <w:szCs w:val="28"/>
        </w:rPr>
        <w:t xml:space="preserve"> </w:t>
      </w:r>
      <w:r w:rsidR="00E25FBF">
        <w:rPr>
          <w:rFonts w:ascii="Times New Roman" w:hAnsi="Times New Roman" w:cs="Times New Roman"/>
          <w:sz w:val="28"/>
          <w:szCs w:val="28"/>
        </w:rPr>
        <w:t>431,5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</w:t>
      </w:r>
      <w:r w:rsidR="00885C38">
        <w:rPr>
          <w:rFonts w:ascii="Times New Roman" w:hAnsi="Times New Roman" w:cs="Times New Roman"/>
          <w:sz w:val="28"/>
          <w:szCs w:val="28"/>
        </w:rPr>
        <w:t>2</w:t>
      </w:r>
      <w:r w:rsidR="003B1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628A">
        <w:rPr>
          <w:rFonts w:ascii="Times New Roman" w:hAnsi="Times New Roman" w:cs="Times New Roman"/>
          <w:sz w:val="28"/>
          <w:szCs w:val="28"/>
        </w:rPr>
        <w:t>119,6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202</w:t>
      </w:r>
      <w:r w:rsidR="003B17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628A">
        <w:rPr>
          <w:rFonts w:ascii="Times New Roman" w:hAnsi="Times New Roman" w:cs="Times New Roman"/>
          <w:sz w:val="28"/>
          <w:szCs w:val="28"/>
        </w:rPr>
        <w:t>2</w:t>
      </w:r>
      <w:r w:rsidR="003B17CA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09C" w:rsidRDefault="00D36A47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09C">
        <w:rPr>
          <w:rFonts w:ascii="Times New Roman" w:hAnsi="Times New Roman" w:cs="Times New Roman"/>
          <w:sz w:val="28"/>
          <w:szCs w:val="28"/>
        </w:rPr>
        <w:t>- на 202</w:t>
      </w:r>
      <w:r w:rsidR="003B17CA">
        <w:rPr>
          <w:rFonts w:ascii="Times New Roman" w:hAnsi="Times New Roman" w:cs="Times New Roman"/>
          <w:sz w:val="28"/>
          <w:szCs w:val="28"/>
        </w:rPr>
        <w:t>5</w:t>
      </w:r>
      <w:r w:rsidR="008850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628A">
        <w:rPr>
          <w:rFonts w:ascii="Times New Roman" w:hAnsi="Times New Roman" w:cs="Times New Roman"/>
          <w:sz w:val="28"/>
          <w:szCs w:val="28"/>
        </w:rPr>
        <w:t>2</w:t>
      </w:r>
      <w:r w:rsidR="003B17CA">
        <w:rPr>
          <w:rFonts w:ascii="Times New Roman" w:hAnsi="Times New Roman" w:cs="Times New Roman"/>
          <w:sz w:val="28"/>
          <w:szCs w:val="28"/>
        </w:rPr>
        <w:t>0</w:t>
      </w:r>
      <w:r w:rsidR="00C1628A">
        <w:rPr>
          <w:rFonts w:ascii="Times New Roman" w:hAnsi="Times New Roman" w:cs="Times New Roman"/>
          <w:sz w:val="28"/>
          <w:szCs w:val="28"/>
        </w:rPr>
        <w:t>,0</w:t>
      </w:r>
      <w:r w:rsidR="0088509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85C38" w:rsidRDefault="00885C38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7CA">
        <w:rPr>
          <w:rFonts w:ascii="Times New Roman" w:hAnsi="Times New Roman" w:cs="Times New Roman"/>
          <w:sz w:val="28"/>
          <w:szCs w:val="28"/>
        </w:rPr>
        <w:t xml:space="preserve">- на 2026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3B17CA">
        <w:rPr>
          <w:rFonts w:ascii="Times New Roman" w:hAnsi="Times New Roman" w:cs="Times New Roman"/>
          <w:sz w:val="28"/>
          <w:szCs w:val="28"/>
        </w:rPr>
        <w:t xml:space="preserve">– </w:t>
      </w:r>
      <w:r w:rsidR="00C1628A">
        <w:rPr>
          <w:rFonts w:ascii="Times New Roman" w:hAnsi="Times New Roman" w:cs="Times New Roman"/>
          <w:sz w:val="28"/>
          <w:szCs w:val="28"/>
        </w:rPr>
        <w:t>2</w:t>
      </w:r>
      <w:r w:rsidR="003B17CA">
        <w:rPr>
          <w:rFonts w:ascii="Times New Roman" w:hAnsi="Times New Roman" w:cs="Times New Roman"/>
          <w:sz w:val="28"/>
          <w:szCs w:val="28"/>
        </w:rPr>
        <w:t>0</w:t>
      </w:r>
      <w:r w:rsidR="00C1628A">
        <w:rPr>
          <w:rFonts w:ascii="Times New Roman" w:hAnsi="Times New Roman" w:cs="Times New Roman"/>
          <w:sz w:val="28"/>
          <w:szCs w:val="28"/>
        </w:rPr>
        <w:t>0</w:t>
      </w:r>
      <w:r w:rsidR="003B1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7C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17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17CA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p w:rsidR="0088509C" w:rsidRDefault="0088509C" w:rsidP="005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Мероприятия, предусмотренные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регулярно проводить следующие работы: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содержанию и ремонту памятников воинам, погибшим в годы Великой Отечественной войны;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содержанию и благоустройству кладбищ;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мероприятия по озеленению (посадка цветов, кустарников, деревьев).</w:t>
      </w:r>
    </w:p>
    <w:p w:rsidR="00F50D2B" w:rsidRDefault="00F50D2B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F50D2B">
        <w:rPr>
          <w:rFonts w:ascii="Times New Roman" w:hAnsi="Times New Roman" w:cs="Times New Roman"/>
          <w:sz w:val="28"/>
          <w:szCs w:val="28"/>
        </w:rPr>
        <w:t>бустройство родников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регулярное проведение мероприятий с участием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проверке санитарного состояния территории поселения;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406D6C" w:rsidRDefault="00406D6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мероприятия по благоустройству зоны отдыха;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</w:t>
      </w:r>
      <w:r w:rsidR="008D5416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8D5416" w:rsidRDefault="008D5416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реализация проекта «Островок детства» - обустройство детской игровой площадки в селе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906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9"/>
        <w:gridCol w:w="2693"/>
        <w:gridCol w:w="931"/>
        <w:gridCol w:w="912"/>
        <w:gridCol w:w="993"/>
        <w:gridCol w:w="993"/>
        <w:gridCol w:w="993"/>
        <w:gridCol w:w="993"/>
      </w:tblGrid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D519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Затраты 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г. (тыс.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1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5C38" w:rsidRPr="008C6E30" w:rsidRDefault="00885C38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C38" w:rsidRPr="008C6E30" w:rsidRDefault="00885C38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1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5C38" w:rsidRPr="008C6E30" w:rsidRDefault="00885C38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C38" w:rsidRPr="008C6E30" w:rsidRDefault="00885C38" w:rsidP="00C72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8A" w:rsidRDefault="00885C38" w:rsidP="00A175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75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885C38" w:rsidRPr="008C6E30" w:rsidRDefault="00C1628A" w:rsidP="00A175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Удаление сухостойных, больных и аварийных деревьев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Ликвидации несанкционированных свалок, уборка и вывоз мусора с мест общего пользования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58" w:rsidRPr="008C6E30" w:rsidRDefault="00D51958" w:rsidP="00B34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D519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D519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9816B7" w:rsidP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2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 w:rsidP="00B32F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памятников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E25F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E25F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родников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E25FBF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 w:rsidP="00B3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благоустройство кладбищ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9816B7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 w:rsidP="00850E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уличного освещения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 w:rsidP="006924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сельского поселения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зоны отдыха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7C5F59" w:rsidP="00EE54A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AB3B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5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Default="00885C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Default="00F30B2D" w:rsidP="00AB23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«Островок детства» - обустройство детской игровой площадки в селе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7C5F59" w:rsidP="00E25F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5FB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9816B7" w:rsidP="00F218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1861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85C38" w:rsidRPr="008C6E30" w:rsidTr="00885C3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38" w:rsidRPr="008C6E30" w:rsidRDefault="00885C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3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E25FBF" w:rsidP="00E25F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A21D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 w:rsidP="008C188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95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6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Pr="008C6E30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C38" w:rsidRDefault="00C162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611,1</w:t>
            </w:r>
          </w:p>
        </w:tc>
      </w:tr>
    </w:tbl>
    <w:p w:rsidR="0088509C" w:rsidRDefault="0088509C" w:rsidP="003E5809">
      <w:pPr>
        <w:jc w:val="both"/>
        <w:rPr>
          <w:rFonts w:ascii="Times New Roman" w:hAnsi="Times New Roman" w:cs="Times New Roman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озеленения территории поселения;</w:t>
      </w:r>
    </w:p>
    <w:p w:rsidR="0088509C" w:rsidRDefault="0088509C" w:rsidP="003E580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88509C" w:rsidRDefault="0088509C" w:rsidP="003E58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88509C" w:rsidRDefault="0088509C" w:rsidP="003E5809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санитарного и экологического состояния населенных пунктов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эстетики поселения;</w:t>
      </w:r>
    </w:p>
    <w:p w:rsidR="0088509C" w:rsidRDefault="0088509C" w:rsidP="003E5809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9C" w:rsidRDefault="0088509C" w:rsidP="003E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Программой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определяющими механизм реализации муниципальных  программ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9C" w:rsidRDefault="0088509C" w:rsidP="003E580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509C" w:rsidRDefault="0088509C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сельского поселения осуществляется на основе: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8509C" w:rsidRDefault="0088509C" w:rsidP="003E5809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8509C" w:rsidRDefault="0088509C" w:rsidP="003E5809">
      <w:pPr>
        <w:jc w:val="both"/>
        <w:rPr>
          <w:sz w:val="28"/>
          <w:szCs w:val="28"/>
        </w:rPr>
      </w:pPr>
    </w:p>
    <w:p w:rsidR="0088509C" w:rsidRDefault="0088509C" w:rsidP="003E58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09C" w:rsidRDefault="0088509C"/>
    <w:p w:rsidR="0088509C" w:rsidRDefault="0088509C"/>
    <w:sectPr w:rsidR="0088509C" w:rsidSect="00B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53646F2A"/>
    <w:multiLevelType w:val="hybridMultilevel"/>
    <w:tmpl w:val="4B3465D6"/>
    <w:lvl w:ilvl="0" w:tplc="27A421C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50977"/>
    <w:multiLevelType w:val="hybridMultilevel"/>
    <w:tmpl w:val="D7BA7286"/>
    <w:lvl w:ilvl="0" w:tplc="D78233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BE8"/>
    <w:rsid w:val="0004280F"/>
    <w:rsid w:val="0006430A"/>
    <w:rsid w:val="00074C10"/>
    <w:rsid w:val="00090476"/>
    <w:rsid w:val="000963EF"/>
    <w:rsid w:val="000B3EFB"/>
    <w:rsid w:val="000D67DE"/>
    <w:rsid w:val="00134EF5"/>
    <w:rsid w:val="00156930"/>
    <w:rsid w:val="00180FD8"/>
    <w:rsid w:val="001A012C"/>
    <w:rsid w:val="001A5914"/>
    <w:rsid w:val="00201D35"/>
    <w:rsid w:val="00230F4B"/>
    <w:rsid w:val="00244FF1"/>
    <w:rsid w:val="002476CE"/>
    <w:rsid w:val="002A2023"/>
    <w:rsid w:val="002C4059"/>
    <w:rsid w:val="002F4E0C"/>
    <w:rsid w:val="002F62E3"/>
    <w:rsid w:val="003072CE"/>
    <w:rsid w:val="00331C49"/>
    <w:rsid w:val="003458A8"/>
    <w:rsid w:val="00387883"/>
    <w:rsid w:val="003A4D00"/>
    <w:rsid w:val="003B17CA"/>
    <w:rsid w:val="003B45BC"/>
    <w:rsid w:val="003E5809"/>
    <w:rsid w:val="003F220E"/>
    <w:rsid w:val="00406D6C"/>
    <w:rsid w:val="00421A34"/>
    <w:rsid w:val="004A0CF2"/>
    <w:rsid w:val="004A12AF"/>
    <w:rsid w:val="004A41BB"/>
    <w:rsid w:val="00517D5D"/>
    <w:rsid w:val="0055261C"/>
    <w:rsid w:val="00561E95"/>
    <w:rsid w:val="00584C6A"/>
    <w:rsid w:val="005C060B"/>
    <w:rsid w:val="005C5A82"/>
    <w:rsid w:val="005E3341"/>
    <w:rsid w:val="006025F3"/>
    <w:rsid w:val="00627FAE"/>
    <w:rsid w:val="00644D5D"/>
    <w:rsid w:val="00650AAC"/>
    <w:rsid w:val="00691DFD"/>
    <w:rsid w:val="00692466"/>
    <w:rsid w:val="006958B8"/>
    <w:rsid w:val="006A3EF1"/>
    <w:rsid w:val="006B0CF0"/>
    <w:rsid w:val="006B6824"/>
    <w:rsid w:val="006F1CAA"/>
    <w:rsid w:val="006F7478"/>
    <w:rsid w:val="00722DBC"/>
    <w:rsid w:val="00730DEA"/>
    <w:rsid w:val="0075062A"/>
    <w:rsid w:val="00756187"/>
    <w:rsid w:val="007747E4"/>
    <w:rsid w:val="00796BE8"/>
    <w:rsid w:val="0079730B"/>
    <w:rsid w:val="007C2CFE"/>
    <w:rsid w:val="007C3DB6"/>
    <w:rsid w:val="007C5F59"/>
    <w:rsid w:val="007F17B5"/>
    <w:rsid w:val="00823BFB"/>
    <w:rsid w:val="00827EA7"/>
    <w:rsid w:val="00850E80"/>
    <w:rsid w:val="00867280"/>
    <w:rsid w:val="0088509C"/>
    <w:rsid w:val="00885C38"/>
    <w:rsid w:val="008A676A"/>
    <w:rsid w:val="008B4AF9"/>
    <w:rsid w:val="008C1883"/>
    <w:rsid w:val="008C6E30"/>
    <w:rsid w:val="008D5416"/>
    <w:rsid w:val="00913AF3"/>
    <w:rsid w:val="00916A19"/>
    <w:rsid w:val="00931237"/>
    <w:rsid w:val="00934020"/>
    <w:rsid w:val="009355B7"/>
    <w:rsid w:val="00962ECD"/>
    <w:rsid w:val="00975A9C"/>
    <w:rsid w:val="009816B7"/>
    <w:rsid w:val="009B7EB4"/>
    <w:rsid w:val="009C7199"/>
    <w:rsid w:val="009D2430"/>
    <w:rsid w:val="00A110B0"/>
    <w:rsid w:val="00A17536"/>
    <w:rsid w:val="00A21D8E"/>
    <w:rsid w:val="00A227B0"/>
    <w:rsid w:val="00A74615"/>
    <w:rsid w:val="00A9277D"/>
    <w:rsid w:val="00A9288B"/>
    <w:rsid w:val="00AB23CB"/>
    <w:rsid w:val="00AB3B74"/>
    <w:rsid w:val="00AB7E01"/>
    <w:rsid w:val="00AC6B95"/>
    <w:rsid w:val="00AD544F"/>
    <w:rsid w:val="00AE5E49"/>
    <w:rsid w:val="00AE6BED"/>
    <w:rsid w:val="00AF6CA3"/>
    <w:rsid w:val="00B03761"/>
    <w:rsid w:val="00B1032E"/>
    <w:rsid w:val="00B17770"/>
    <w:rsid w:val="00B32FDF"/>
    <w:rsid w:val="00B3435A"/>
    <w:rsid w:val="00B41EBE"/>
    <w:rsid w:val="00B56B1B"/>
    <w:rsid w:val="00B576AA"/>
    <w:rsid w:val="00B85F8E"/>
    <w:rsid w:val="00BB5420"/>
    <w:rsid w:val="00BC3420"/>
    <w:rsid w:val="00BF0CB4"/>
    <w:rsid w:val="00C1628A"/>
    <w:rsid w:val="00C20BB9"/>
    <w:rsid w:val="00C24C6F"/>
    <w:rsid w:val="00C47106"/>
    <w:rsid w:val="00C545ED"/>
    <w:rsid w:val="00C632D1"/>
    <w:rsid w:val="00C65824"/>
    <w:rsid w:val="00C725F7"/>
    <w:rsid w:val="00C937F7"/>
    <w:rsid w:val="00C95FFA"/>
    <w:rsid w:val="00CF0C6E"/>
    <w:rsid w:val="00D36A47"/>
    <w:rsid w:val="00D42D5B"/>
    <w:rsid w:val="00D51958"/>
    <w:rsid w:val="00D56E21"/>
    <w:rsid w:val="00D65607"/>
    <w:rsid w:val="00DB7D32"/>
    <w:rsid w:val="00DC2392"/>
    <w:rsid w:val="00DF72D8"/>
    <w:rsid w:val="00E25FBF"/>
    <w:rsid w:val="00E61F8A"/>
    <w:rsid w:val="00E72315"/>
    <w:rsid w:val="00E72CA1"/>
    <w:rsid w:val="00E95FE6"/>
    <w:rsid w:val="00ED6D30"/>
    <w:rsid w:val="00EE54A5"/>
    <w:rsid w:val="00F20723"/>
    <w:rsid w:val="00F21861"/>
    <w:rsid w:val="00F30B2D"/>
    <w:rsid w:val="00F45632"/>
    <w:rsid w:val="00F50BD9"/>
    <w:rsid w:val="00F50D2B"/>
    <w:rsid w:val="00F516ED"/>
    <w:rsid w:val="00F637D8"/>
    <w:rsid w:val="00F96FD0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BE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Пользователь Windows</cp:lastModifiedBy>
  <cp:revision>123</cp:revision>
  <cp:lastPrinted>2021-12-27T06:53:00Z</cp:lastPrinted>
  <dcterms:created xsi:type="dcterms:W3CDTF">2015-11-18T06:11:00Z</dcterms:created>
  <dcterms:modified xsi:type="dcterms:W3CDTF">2024-01-25T05:17:00Z</dcterms:modified>
</cp:coreProperties>
</file>